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DE" w:rsidRPr="001624C3" w:rsidRDefault="005745DE">
      <w:pPr>
        <w:jc w:val="center"/>
        <w:rPr>
          <w:rStyle w:val="Gl"/>
          <w:sz w:val="28"/>
          <w:szCs w:val="28"/>
        </w:rPr>
      </w:pPr>
      <w:r w:rsidRPr="001624C3">
        <w:rPr>
          <w:rStyle w:val="Gl"/>
          <w:sz w:val="28"/>
          <w:szCs w:val="28"/>
        </w:rPr>
        <w:t>SERVICE CONTRACT SHORTLIST NOTICE</w:t>
      </w:r>
    </w:p>
    <w:p w:rsidR="005745DE" w:rsidRDefault="00EC54FC" w:rsidP="00F40775">
      <w:pPr>
        <w:spacing w:after="0"/>
        <w:jc w:val="center"/>
        <w:rPr>
          <w:rStyle w:val="Gl"/>
          <w:sz w:val="28"/>
          <w:szCs w:val="28"/>
        </w:rPr>
      </w:pPr>
      <w:r w:rsidRPr="00EC54FC">
        <w:rPr>
          <w:rStyle w:val="Gl"/>
          <w:sz w:val="28"/>
          <w:szCs w:val="28"/>
        </w:rPr>
        <w:t>Strengthening Institutional Capacity of Ministry of Transport and Infrastructure on the Transport of Perishable Foodstuffs</w:t>
      </w:r>
      <w:r w:rsidR="00F40775">
        <w:rPr>
          <w:rStyle w:val="Gl"/>
          <w:sz w:val="28"/>
          <w:szCs w:val="28"/>
        </w:rPr>
        <w:t xml:space="preserve"> </w:t>
      </w:r>
    </w:p>
    <w:p w:rsidR="00F40775" w:rsidRPr="00F40775" w:rsidRDefault="00F40775" w:rsidP="00F40775">
      <w:pPr>
        <w:spacing w:after="0"/>
        <w:jc w:val="center"/>
        <w:rPr>
          <w:b/>
          <w:sz w:val="22"/>
          <w:szCs w:val="28"/>
        </w:rPr>
      </w:pPr>
      <w:r w:rsidRPr="00F40775">
        <w:rPr>
          <w:b/>
          <w:sz w:val="22"/>
          <w:szCs w:val="28"/>
        </w:rPr>
        <w:t>T</w:t>
      </w:r>
      <w:r>
        <w:rPr>
          <w:b/>
          <w:sz w:val="22"/>
          <w:szCs w:val="28"/>
        </w:rPr>
        <w:t>urkey</w:t>
      </w:r>
    </w:p>
    <w:p w:rsidR="005745DE" w:rsidRPr="004D4C3B" w:rsidRDefault="005745DE" w:rsidP="005A516C">
      <w:pPr>
        <w:numPr>
          <w:ilvl w:val="0"/>
          <w:numId w:val="1"/>
        </w:numPr>
        <w:tabs>
          <w:tab w:val="num" w:pos="720"/>
        </w:tabs>
        <w:outlineLvl w:val="0"/>
        <w:rPr>
          <w:szCs w:val="24"/>
        </w:rPr>
      </w:pPr>
      <w:r w:rsidRPr="004D4C3B">
        <w:rPr>
          <w:rStyle w:val="Gl"/>
          <w:szCs w:val="24"/>
        </w:rPr>
        <w:t>Publication reference</w:t>
      </w:r>
    </w:p>
    <w:p w:rsidR="005745DE" w:rsidRPr="00FA3017" w:rsidRDefault="00615404">
      <w:pPr>
        <w:pStyle w:val="Blockquote"/>
        <w:rPr>
          <w:sz w:val="22"/>
          <w:szCs w:val="22"/>
        </w:rPr>
      </w:pPr>
      <w:r w:rsidRPr="00615404">
        <w:rPr>
          <w:sz w:val="22"/>
          <w:szCs w:val="22"/>
        </w:rPr>
        <w:t>EuropeAid/14006</w:t>
      </w:r>
      <w:r w:rsidR="00EC54FC">
        <w:rPr>
          <w:sz w:val="22"/>
          <w:szCs w:val="22"/>
        </w:rPr>
        <w:t>7</w:t>
      </w:r>
      <w:r w:rsidRPr="00615404">
        <w:rPr>
          <w:sz w:val="22"/>
          <w:szCs w:val="22"/>
        </w:rPr>
        <w:t>/IH/SER/TR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Gl"/>
          <w:szCs w:val="24"/>
        </w:rPr>
        <w:t xml:space="preserve">Publication date of the </w:t>
      </w:r>
      <w:r w:rsidR="009E6471">
        <w:rPr>
          <w:rStyle w:val="Gl"/>
          <w:szCs w:val="24"/>
        </w:rPr>
        <w:t>contract notice</w:t>
      </w:r>
    </w:p>
    <w:p w:rsidR="005745DE" w:rsidRPr="00FA3017" w:rsidRDefault="00EC54FC">
      <w:pPr>
        <w:pStyle w:val="Blockquote"/>
        <w:rPr>
          <w:sz w:val="22"/>
          <w:szCs w:val="22"/>
        </w:rPr>
      </w:pPr>
      <w:r w:rsidRPr="00E33181">
        <w:rPr>
          <w:sz w:val="22"/>
          <w:szCs w:val="22"/>
        </w:rPr>
        <w:t>04</w:t>
      </w:r>
      <w:r w:rsidR="00615404" w:rsidRPr="00E33181">
        <w:rPr>
          <w:sz w:val="22"/>
          <w:szCs w:val="22"/>
        </w:rPr>
        <w:t>.</w:t>
      </w:r>
      <w:r w:rsidRPr="00E33181">
        <w:rPr>
          <w:sz w:val="22"/>
          <w:szCs w:val="22"/>
        </w:rPr>
        <w:t>0</w:t>
      </w:r>
      <w:r w:rsidR="00615404" w:rsidRPr="00E33181">
        <w:rPr>
          <w:sz w:val="22"/>
          <w:szCs w:val="22"/>
        </w:rPr>
        <w:t>2.20</w:t>
      </w:r>
      <w:r w:rsidRPr="00E33181">
        <w:rPr>
          <w:sz w:val="22"/>
          <w:szCs w:val="22"/>
        </w:rPr>
        <w:t>20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smartTag w:uri="urn:schemas-microsoft-com:office:smarttags" w:element="place">
        <w:r w:rsidRPr="004D4C3B">
          <w:rPr>
            <w:rStyle w:val="Gl"/>
            <w:szCs w:val="24"/>
          </w:rPr>
          <w:t>Lot</w:t>
        </w:r>
      </w:smartTag>
      <w:r w:rsidRPr="004D4C3B">
        <w:rPr>
          <w:rStyle w:val="Gl"/>
          <w:szCs w:val="24"/>
        </w:rPr>
        <w:t xml:space="preserve"> number and lot title</w:t>
      </w:r>
    </w:p>
    <w:p w:rsidR="005745DE" w:rsidRPr="00FA3017" w:rsidRDefault="00615404">
      <w:pPr>
        <w:pStyle w:val="Blockquote"/>
        <w:jc w:val="both"/>
        <w:rPr>
          <w:sz w:val="22"/>
          <w:szCs w:val="22"/>
        </w:rPr>
      </w:pPr>
      <w:r>
        <w:rPr>
          <w:sz w:val="22"/>
          <w:szCs w:val="22"/>
        </w:rPr>
        <w:t>N/A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Gl"/>
          <w:szCs w:val="24"/>
        </w:rPr>
        <w:t>Procedure</w:t>
      </w:r>
    </w:p>
    <w:p w:rsidR="005745DE" w:rsidRPr="00FA3017" w:rsidRDefault="005745DE" w:rsidP="00FE3567">
      <w:pPr>
        <w:pStyle w:val="Blockquote"/>
        <w:jc w:val="both"/>
        <w:rPr>
          <w:sz w:val="22"/>
          <w:szCs w:val="22"/>
        </w:rPr>
      </w:pPr>
      <w:r w:rsidRPr="00FA3017">
        <w:rPr>
          <w:sz w:val="22"/>
          <w:szCs w:val="22"/>
        </w:rPr>
        <w:t>Restricted</w:t>
      </w:r>
    </w:p>
    <w:p w:rsidR="005745DE" w:rsidRPr="00EC54FC" w:rsidRDefault="005745DE">
      <w:pPr>
        <w:numPr>
          <w:ilvl w:val="0"/>
          <w:numId w:val="1"/>
        </w:numPr>
        <w:outlineLvl w:val="0"/>
        <w:rPr>
          <w:rStyle w:val="Gl"/>
          <w:b w:val="0"/>
          <w:szCs w:val="24"/>
        </w:rPr>
      </w:pPr>
      <w:r w:rsidRPr="004D4C3B">
        <w:rPr>
          <w:rStyle w:val="Gl"/>
          <w:szCs w:val="24"/>
        </w:rPr>
        <w:t>Number of applications received</w:t>
      </w:r>
    </w:p>
    <w:p w:rsidR="00EC54FC" w:rsidRPr="00F5693F" w:rsidRDefault="00F5693F" w:rsidP="00EC54FC">
      <w:pPr>
        <w:ind w:left="360"/>
        <w:outlineLvl w:val="0"/>
        <w:rPr>
          <w:szCs w:val="24"/>
        </w:rPr>
      </w:pPr>
      <w:r>
        <w:rPr>
          <w:szCs w:val="24"/>
        </w:rPr>
        <w:t>5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Gl"/>
          <w:szCs w:val="24"/>
        </w:rPr>
        <w:t xml:space="preserve">Names of short-listed </w:t>
      </w:r>
      <w:r w:rsidR="00707226">
        <w:rPr>
          <w:rStyle w:val="Gl"/>
          <w:szCs w:val="24"/>
        </w:rPr>
        <w:t>c</w:t>
      </w:r>
      <w:r w:rsidRPr="004D4C3B">
        <w:rPr>
          <w:rStyle w:val="Gl"/>
          <w:szCs w:val="24"/>
        </w:rPr>
        <w:t>andidates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655"/>
      </w:tblGrid>
      <w:tr w:rsidR="00615404" w:rsidRPr="002F17B1" w:rsidTr="00564A0C">
        <w:trPr>
          <w:cantSplit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404" w:rsidRPr="002F17B1" w:rsidRDefault="00615404" w:rsidP="00564A0C">
            <w:pPr>
              <w:widowControl/>
              <w:spacing w:before="120" w:after="0"/>
              <w:jc w:val="center"/>
              <w:rPr>
                <w:b/>
                <w:snapToGrid/>
                <w:sz w:val="22"/>
                <w:szCs w:val="22"/>
                <w:lang w:eastAsia="en-GB"/>
              </w:rPr>
            </w:pPr>
            <w:r w:rsidRPr="002F17B1">
              <w:rPr>
                <w:b/>
                <w:snapToGrid/>
                <w:sz w:val="22"/>
                <w:szCs w:val="22"/>
                <w:lang w:eastAsia="en-GB"/>
              </w:rPr>
              <w:t>Application number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404" w:rsidRPr="002F17B1" w:rsidRDefault="00615404" w:rsidP="00564A0C">
            <w:pPr>
              <w:widowControl/>
              <w:spacing w:before="120" w:after="0"/>
              <w:jc w:val="center"/>
              <w:rPr>
                <w:b/>
                <w:snapToGrid/>
                <w:sz w:val="22"/>
                <w:szCs w:val="22"/>
                <w:lang w:eastAsia="en-GB"/>
              </w:rPr>
            </w:pPr>
            <w:r w:rsidRPr="002F17B1">
              <w:rPr>
                <w:b/>
                <w:snapToGrid/>
                <w:sz w:val="22"/>
                <w:szCs w:val="22"/>
                <w:lang w:eastAsia="en-GB"/>
              </w:rPr>
              <w:t>Name of short-listed candidate</w:t>
            </w:r>
          </w:p>
        </w:tc>
      </w:tr>
      <w:tr w:rsidR="00615404" w:rsidRPr="002F17B1" w:rsidTr="007002B2">
        <w:trPr>
          <w:cantSplit/>
          <w:trHeight w:val="1243"/>
          <w:tblHeader/>
        </w:trPr>
        <w:tc>
          <w:tcPr>
            <w:tcW w:w="1417" w:type="dxa"/>
            <w:vAlign w:val="center"/>
          </w:tcPr>
          <w:p w:rsidR="00615404" w:rsidRPr="00200CC2" w:rsidRDefault="00F5693F" w:rsidP="00615404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615404" w:rsidRPr="001C3FC1" w:rsidRDefault="00F5693F" w:rsidP="00EC54FC">
            <w:pPr>
              <w:widowControl/>
              <w:spacing w:before="0" w:after="0"/>
              <w:ind w:left="176"/>
              <w:jc w:val="both"/>
              <w:rPr>
                <w:b/>
                <w:snapToGrid/>
                <w:sz w:val="22"/>
                <w:szCs w:val="22"/>
                <w:lang w:eastAsia="en-GB"/>
              </w:rPr>
            </w:pPr>
            <w:r w:rsidRPr="001C3FC1">
              <w:rPr>
                <w:b/>
                <w:snapToGrid/>
                <w:sz w:val="22"/>
                <w:szCs w:val="22"/>
                <w:lang w:eastAsia="en-GB"/>
              </w:rPr>
              <w:t>SAFEGE Ankara Central Branch Office (Turkey)</w:t>
            </w:r>
          </w:p>
          <w:p w:rsidR="00F5693F" w:rsidRDefault="00F5693F" w:rsidP="00F5693F">
            <w:pPr>
              <w:widowControl/>
              <w:numPr>
                <w:ilvl w:val="0"/>
                <w:numId w:val="11"/>
              </w:numPr>
              <w:spacing w:before="0" w:after="0"/>
              <w:jc w:val="both"/>
              <w:rPr>
                <w:snapToGrid/>
                <w:sz w:val="22"/>
                <w:szCs w:val="22"/>
                <w:lang w:eastAsia="en-GB"/>
              </w:rPr>
            </w:pPr>
            <w:r w:rsidRPr="00F5693F">
              <w:rPr>
                <w:snapToGrid/>
                <w:sz w:val="22"/>
                <w:szCs w:val="22"/>
                <w:lang w:eastAsia="en-GB"/>
              </w:rPr>
              <w:t>SAFEGE (France)</w:t>
            </w:r>
          </w:p>
          <w:p w:rsidR="00F5693F" w:rsidRDefault="00F5693F" w:rsidP="00F5693F">
            <w:pPr>
              <w:widowControl/>
              <w:numPr>
                <w:ilvl w:val="0"/>
                <w:numId w:val="11"/>
              </w:numPr>
              <w:spacing w:before="0" w:after="0"/>
              <w:jc w:val="both"/>
              <w:rPr>
                <w:snapToGrid/>
                <w:sz w:val="22"/>
                <w:szCs w:val="22"/>
                <w:lang w:eastAsia="en-GB"/>
              </w:rPr>
            </w:pPr>
            <w:r w:rsidRPr="00F5693F">
              <w:rPr>
                <w:snapToGrid/>
                <w:sz w:val="22"/>
                <w:szCs w:val="22"/>
                <w:lang w:eastAsia="en-GB"/>
              </w:rPr>
              <w:t>Corporate Solutions Consulting Limited (United Kingdom)</w:t>
            </w:r>
          </w:p>
          <w:p w:rsidR="00F5693F" w:rsidRPr="002F17B1" w:rsidRDefault="00F5693F" w:rsidP="00F5693F">
            <w:pPr>
              <w:widowControl/>
              <w:numPr>
                <w:ilvl w:val="0"/>
                <w:numId w:val="11"/>
              </w:numPr>
              <w:spacing w:before="0" w:after="0"/>
              <w:jc w:val="both"/>
              <w:rPr>
                <w:snapToGrid/>
                <w:sz w:val="22"/>
                <w:szCs w:val="22"/>
                <w:lang w:eastAsia="en-GB"/>
              </w:rPr>
            </w:pPr>
            <w:r w:rsidRPr="00F5693F">
              <w:rPr>
                <w:snapToGrid/>
                <w:sz w:val="22"/>
                <w:szCs w:val="22"/>
                <w:lang w:eastAsia="en-GB"/>
              </w:rPr>
              <w:t xml:space="preserve">TÜMAŞ Turkish Engineering Consulting and Contracting Company </w:t>
            </w:r>
            <w:bookmarkStart w:id="0" w:name="_GoBack"/>
            <w:bookmarkEnd w:id="0"/>
            <w:r w:rsidR="007002B2" w:rsidRPr="00F5693F">
              <w:rPr>
                <w:snapToGrid/>
                <w:sz w:val="22"/>
                <w:szCs w:val="22"/>
                <w:lang w:eastAsia="en-GB"/>
              </w:rPr>
              <w:t>(Turkey</w:t>
            </w:r>
            <w:r w:rsidRPr="00F5693F">
              <w:rPr>
                <w:snapToGrid/>
                <w:sz w:val="22"/>
                <w:szCs w:val="22"/>
                <w:lang w:eastAsia="en-GB"/>
              </w:rPr>
              <w:t>)</w:t>
            </w:r>
          </w:p>
        </w:tc>
      </w:tr>
      <w:tr w:rsidR="00615404" w:rsidRPr="002F17B1" w:rsidTr="001C3FC1">
        <w:trPr>
          <w:cantSplit/>
          <w:trHeight w:val="963"/>
          <w:tblHeader/>
        </w:trPr>
        <w:tc>
          <w:tcPr>
            <w:tcW w:w="1417" w:type="dxa"/>
            <w:vAlign w:val="center"/>
          </w:tcPr>
          <w:p w:rsidR="00F5693F" w:rsidRPr="00200CC2" w:rsidRDefault="00F5693F" w:rsidP="00F5693F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615404" w:rsidRPr="001C3FC1" w:rsidRDefault="00F5693F" w:rsidP="00EC54FC">
            <w:pPr>
              <w:widowControl/>
              <w:spacing w:before="120" w:after="0"/>
              <w:ind w:left="176"/>
              <w:jc w:val="both"/>
              <w:rPr>
                <w:b/>
                <w:snapToGrid/>
                <w:sz w:val="22"/>
                <w:szCs w:val="22"/>
                <w:lang w:eastAsia="en-GB"/>
              </w:rPr>
            </w:pPr>
            <w:proofErr w:type="spellStart"/>
            <w:r w:rsidRPr="001C3FC1">
              <w:rPr>
                <w:b/>
                <w:snapToGrid/>
                <w:sz w:val="22"/>
                <w:szCs w:val="22"/>
                <w:lang w:eastAsia="en-GB"/>
              </w:rPr>
              <w:t>Eptisa</w:t>
            </w:r>
            <w:proofErr w:type="spellEnd"/>
            <w:r w:rsidRPr="001C3FC1">
              <w:rPr>
                <w:b/>
                <w:snapToGrid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3FC1">
              <w:rPr>
                <w:b/>
                <w:snapToGrid/>
                <w:sz w:val="22"/>
                <w:szCs w:val="22"/>
                <w:lang w:eastAsia="en-GB"/>
              </w:rPr>
              <w:t>Mühendislik</w:t>
            </w:r>
            <w:proofErr w:type="spellEnd"/>
            <w:r w:rsidRPr="001C3FC1">
              <w:rPr>
                <w:b/>
                <w:snapToGrid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3FC1">
              <w:rPr>
                <w:b/>
                <w:snapToGrid/>
                <w:sz w:val="22"/>
                <w:szCs w:val="22"/>
                <w:lang w:eastAsia="en-GB"/>
              </w:rPr>
              <w:t>ve</w:t>
            </w:r>
            <w:proofErr w:type="spellEnd"/>
            <w:r w:rsidRPr="001C3FC1">
              <w:rPr>
                <w:b/>
                <w:snapToGrid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3FC1">
              <w:rPr>
                <w:b/>
                <w:snapToGrid/>
                <w:sz w:val="22"/>
                <w:szCs w:val="22"/>
                <w:lang w:eastAsia="en-GB"/>
              </w:rPr>
              <w:t>Müşavirlik</w:t>
            </w:r>
            <w:proofErr w:type="spellEnd"/>
            <w:r w:rsidRPr="001C3FC1">
              <w:rPr>
                <w:b/>
                <w:snapToGrid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3FC1">
              <w:rPr>
                <w:b/>
                <w:snapToGrid/>
                <w:sz w:val="22"/>
                <w:szCs w:val="22"/>
                <w:lang w:eastAsia="en-GB"/>
              </w:rPr>
              <w:t>Hiz</w:t>
            </w:r>
            <w:proofErr w:type="spellEnd"/>
            <w:r w:rsidRPr="001C3FC1">
              <w:rPr>
                <w:b/>
                <w:snapToGrid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Pr="001C3FC1">
              <w:rPr>
                <w:b/>
                <w:snapToGrid/>
                <w:sz w:val="22"/>
                <w:szCs w:val="22"/>
                <w:lang w:eastAsia="en-GB"/>
              </w:rPr>
              <w:t>Bil</w:t>
            </w:r>
            <w:proofErr w:type="spellEnd"/>
            <w:r w:rsidRPr="001C3FC1">
              <w:rPr>
                <w:b/>
                <w:snapToGrid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Pr="001C3FC1">
              <w:rPr>
                <w:b/>
                <w:snapToGrid/>
                <w:sz w:val="22"/>
                <w:szCs w:val="22"/>
                <w:lang w:eastAsia="en-GB"/>
              </w:rPr>
              <w:t>İnş</w:t>
            </w:r>
            <w:proofErr w:type="spellEnd"/>
            <w:r w:rsidRPr="001C3FC1">
              <w:rPr>
                <w:b/>
                <w:snapToGrid/>
                <w:sz w:val="22"/>
                <w:szCs w:val="22"/>
                <w:lang w:eastAsia="en-GB"/>
              </w:rPr>
              <w:t xml:space="preserve">. Tic. Ltd. </w:t>
            </w:r>
            <w:proofErr w:type="spellStart"/>
            <w:r w:rsidRPr="001C3FC1">
              <w:rPr>
                <w:b/>
                <w:snapToGrid/>
                <w:sz w:val="22"/>
                <w:szCs w:val="22"/>
                <w:lang w:eastAsia="en-GB"/>
              </w:rPr>
              <w:t>Şti</w:t>
            </w:r>
            <w:proofErr w:type="spellEnd"/>
            <w:r w:rsidRPr="001C3FC1">
              <w:rPr>
                <w:b/>
                <w:snapToGrid/>
                <w:sz w:val="22"/>
                <w:szCs w:val="22"/>
                <w:lang w:eastAsia="en-GB"/>
              </w:rPr>
              <w:t>. (Turkey)</w:t>
            </w:r>
          </w:p>
          <w:p w:rsidR="00F5693F" w:rsidRDefault="00F5693F" w:rsidP="001C3FC1">
            <w:pPr>
              <w:widowControl/>
              <w:numPr>
                <w:ilvl w:val="0"/>
                <w:numId w:val="11"/>
              </w:numPr>
              <w:spacing w:before="0" w:after="0"/>
              <w:jc w:val="both"/>
              <w:rPr>
                <w:snapToGrid/>
                <w:sz w:val="22"/>
                <w:szCs w:val="22"/>
                <w:lang w:eastAsia="en-GB"/>
              </w:rPr>
            </w:pPr>
            <w:proofErr w:type="spellStart"/>
            <w:r w:rsidRPr="00F5693F">
              <w:rPr>
                <w:snapToGrid/>
                <w:sz w:val="22"/>
                <w:szCs w:val="22"/>
                <w:lang w:eastAsia="en-GB"/>
              </w:rPr>
              <w:t>Avensa</w:t>
            </w:r>
            <w:proofErr w:type="spellEnd"/>
            <w:r w:rsidRPr="00F5693F">
              <w:rPr>
                <w:snapToGrid/>
                <w:sz w:val="22"/>
                <w:szCs w:val="22"/>
                <w:lang w:eastAsia="en-GB"/>
              </w:rPr>
              <w:t xml:space="preserve"> Consulting Ltd. (Romania)</w:t>
            </w:r>
          </w:p>
          <w:p w:rsidR="00F5693F" w:rsidRPr="00F5693F" w:rsidRDefault="00F5693F" w:rsidP="001C3FC1">
            <w:pPr>
              <w:widowControl/>
              <w:numPr>
                <w:ilvl w:val="0"/>
                <w:numId w:val="11"/>
              </w:numPr>
              <w:spacing w:before="0" w:after="0"/>
              <w:jc w:val="both"/>
              <w:rPr>
                <w:snapToGrid/>
                <w:sz w:val="22"/>
                <w:szCs w:val="22"/>
                <w:lang w:eastAsia="en-GB"/>
              </w:rPr>
            </w:pPr>
            <w:proofErr w:type="spellStart"/>
            <w:r w:rsidRPr="00F5693F">
              <w:rPr>
                <w:snapToGrid/>
                <w:sz w:val="22"/>
                <w:szCs w:val="22"/>
                <w:lang w:eastAsia="en-GB"/>
              </w:rPr>
              <w:t>Eptisa</w:t>
            </w:r>
            <w:proofErr w:type="spellEnd"/>
            <w:r w:rsidRPr="00F5693F">
              <w:rPr>
                <w:snapToGrid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5693F">
              <w:rPr>
                <w:snapToGrid/>
                <w:sz w:val="22"/>
                <w:szCs w:val="22"/>
                <w:lang w:eastAsia="en-GB"/>
              </w:rPr>
              <w:t>Servicios</w:t>
            </w:r>
            <w:proofErr w:type="spellEnd"/>
            <w:r w:rsidRPr="00F5693F">
              <w:rPr>
                <w:snapToGrid/>
                <w:sz w:val="22"/>
                <w:szCs w:val="22"/>
                <w:lang w:eastAsia="en-GB"/>
              </w:rPr>
              <w:t xml:space="preserve"> de </w:t>
            </w:r>
            <w:proofErr w:type="spellStart"/>
            <w:r w:rsidRPr="00F5693F">
              <w:rPr>
                <w:snapToGrid/>
                <w:sz w:val="22"/>
                <w:szCs w:val="22"/>
                <w:lang w:eastAsia="en-GB"/>
              </w:rPr>
              <w:t>Ingenieria</w:t>
            </w:r>
            <w:proofErr w:type="spellEnd"/>
            <w:r w:rsidRPr="00F5693F">
              <w:rPr>
                <w:snapToGrid/>
                <w:sz w:val="22"/>
                <w:szCs w:val="22"/>
                <w:lang w:eastAsia="en-GB"/>
              </w:rPr>
              <w:t xml:space="preserve"> S.L. (Spain)</w:t>
            </w:r>
          </w:p>
        </w:tc>
      </w:tr>
      <w:tr w:rsidR="00615404" w:rsidRPr="002F17B1" w:rsidTr="001C3FC1">
        <w:trPr>
          <w:cantSplit/>
          <w:trHeight w:val="1120"/>
          <w:tblHeader/>
        </w:trPr>
        <w:tc>
          <w:tcPr>
            <w:tcW w:w="1417" w:type="dxa"/>
            <w:vAlign w:val="center"/>
          </w:tcPr>
          <w:p w:rsidR="00615404" w:rsidRPr="00200CC2" w:rsidRDefault="00F5693F" w:rsidP="00615404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615404" w:rsidRPr="001C3FC1" w:rsidRDefault="00F5693F" w:rsidP="00EC54FC">
            <w:pPr>
              <w:widowControl/>
              <w:spacing w:before="0" w:after="0"/>
              <w:jc w:val="both"/>
              <w:rPr>
                <w:b/>
                <w:snapToGrid/>
                <w:sz w:val="22"/>
                <w:szCs w:val="22"/>
                <w:lang w:eastAsia="en-GB"/>
              </w:rPr>
            </w:pPr>
            <w:r>
              <w:rPr>
                <w:snapToGrid/>
                <w:sz w:val="22"/>
                <w:szCs w:val="22"/>
                <w:lang w:eastAsia="en-GB"/>
              </w:rPr>
              <w:t xml:space="preserve">    </w:t>
            </w:r>
            <w:r w:rsidRPr="001C3FC1">
              <w:rPr>
                <w:b/>
                <w:snapToGrid/>
                <w:sz w:val="22"/>
                <w:szCs w:val="22"/>
                <w:lang w:eastAsia="en-GB"/>
              </w:rPr>
              <w:t xml:space="preserve">Armada </w:t>
            </w:r>
            <w:proofErr w:type="spellStart"/>
            <w:r w:rsidRPr="001C3FC1">
              <w:rPr>
                <w:b/>
                <w:snapToGrid/>
                <w:sz w:val="22"/>
                <w:szCs w:val="22"/>
                <w:lang w:eastAsia="en-GB"/>
              </w:rPr>
              <w:t>Eğitim</w:t>
            </w:r>
            <w:proofErr w:type="spellEnd"/>
            <w:r w:rsidRPr="001C3FC1">
              <w:rPr>
                <w:b/>
                <w:snapToGrid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3FC1">
              <w:rPr>
                <w:b/>
                <w:snapToGrid/>
                <w:sz w:val="22"/>
                <w:szCs w:val="22"/>
                <w:lang w:eastAsia="en-GB"/>
              </w:rPr>
              <w:t>ve</w:t>
            </w:r>
            <w:proofErr w:type="spellEnd"/>
            <w:r w:rsidRPr="001C3FC1">
              <w:rPr>
                <w:b/>
                <w:snapToGrid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3FC1">
              <w:rPr>
                <w:b/>
                <w:snapToGrid/>
                <w:sz w:val="22"/>
                <w:szCs w:val="22"/>
                <w:lang w:eastAsia="en-GB"/>
              </w:rPr>
              <w:t>Belgelendirme</w:t>
            </w:r>
            <w:proofErr w:type="spellEnd"/>
            <w:r w:rsidRPr="001C3FC1">
              <w:rPr>
                <w:b/>
                <w:snapToGrid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3FC1">
              <w:rPr>
                <w:b/>
                <w:snapToGrid/>
                <w:sz w:val="22"/>
                <w:szCs w:val="22"/>
                <w:lang w:eastAsia="en-GB"/>
              </w:rPr>
              <w:t>Danışmanlık</w:t>
            </w:r>
            <w:proofErr w:type="spellEnd"/>
            <w:r w:rsidRPr="001C3FC1">
              <w:rPr>
                <w:b/>
                <w:snapToGrid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3FC1">
              <w:rPr>
                <w:b/>
                <w:snapToGrid/>
                <w:sz w:val="22"/>
                <w:szCs w:val="22"/>
                <w:lang w:eastAsia="en-GB"/>
              </w:rPr>
              <w:t>Mühendislik</w:t>
            </w:r>
            <w:proofErr w:type="spellEnd"/>
            <w:r w:rsidRPr="001C3FC1">
              <w:rPr>
                <w:b/>
                <w:snapToGrid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3FC1">
              <w:rPr>
                <w:b/>
                <w:snapToGrid/>
                <w:sz w:val="22"/>
                <w:szCs w:val="22"/>
                <w:lang w:eastAsia="en-GB"/>
              </w:rPr>
              <w:t>Enerji</w:t>
            </w:r>
            <w:proofErr w:type="spellEnd"/>
            <w:r w:rsidRPr="001C3FC1">
              <w:rPr>
                <w:b/>
                <w:snapToGrid/>
                <w:sz w:val="22"/>
                <w:szCs w:val="22"/>
                <w:lang w:eastAsia="en-GB"/>
              </w:rPr>
              <w:t xml:space="preserve"> Denizcilik Sanayi </w:t>
            </w:r>
            <w:proofErr w:type="spellStart"/>
            <w:r w:rsidRPr="001C3FC1">
              <w:rPr>
                <w:b/>
                <w:snapToGrid/>
                <w:sz w:val="22"/>
                <w:szCs w:val="22"/>
                <w:lang w:eastAsia="en-GB"/>
              </w:rPr>
              <w:t>ve</w:t>
            </w:r>
            <w:proofErr w:type="spellEnd"/>
            <w:r w:rsidRPr="001C3FC1">
              <w:rPr>
                <w:b/>
                <w:snapToGrid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3FC1">
              <w:rPr>
                <w:b/>
                <w:snapToGrid/>
                <w:sz w:val="22"/>
                <w:szCs w:val="22"/>
                <w:lang w:eastAsia="en-GB"/>
              </w:rPr>
              <w:t>Ticaret</w:t>
            </w:r>
            <w:proofErr w:type="spellEnd"/>
            <w:r w:rsidRPr="001C3FC1">
              <w:rPr>
                <w:b/>
                <w:snapToGrid/>
                <w:sz w:val="22"/>
                <w:szCs w:val="22"/>
                <w:lang w:eastAsia="en-GB"/>
              </w:rPr>
              <w:t xml:space="preserve"> Limited </w:t>
            </w:r>
            <w:proofErr w:type="spellStart"/>
            <w:r w:rsidRPr="001C3FC1">
              <w:rPr>
                <w:b/>
                <w:snapToGrid/>
                <w:sz w:val="22"/>
                <w:szCs w:val="22"/>
                <w:lang w:eastAsia="en-GB"/>
              </w:rPr>
              <w:t>Şirketi</w:t>
            </w:r>
            <w:proofErr w:type="spellEnd"/>
            <w:r w:rsidRPr="001C3FC1">
              <w:rPr>
                <w:b/>
                <w:snapToGrid/>
                <w:sz w:val="22"/>
                <w:szCs w:val="22"/>
                <w:lang w:eastAsia="en-GB"/>
              </w:rPr>
              <w:t xml:space="preserve"> (Turkey)</w:t>
            </w:r>
          </w:p>
          <w:p w:rsidR="00F5693F" w:rsidRDefault="00F5693F" w:rsidP="00F5693F">
            <w:pPr>
              <w:widowControl/>
              <w:numPr>
                <w:ilvl w:val="0"/>
                <w:numId w:val="11"/>
              </w:numPr>
              <w:spacing w:before="0" w:after="0"/>
              <w:jc w:val="both"/>
              <w:rPr>
                <w:snapToGrid/>
                <w:sz w:val="22"/>
                <w:szCs w:val="22"/>
                <w:lang w:eastAsia="en-GB"/>
              </w:rPr>
            </w:pPr>
            <w:r w:rsidRPr="00F5693F">
              <w:rPr>
                <w:snapToGrid/>
                <w:sz w:val="22"/>
                <w:szCs w:val="22"/>
                <w:lang w:eastAsia="en-GB"/>
              </w:rPr>
              <w:t>ENIDE SOLUTIONS S.L. (Spain)</w:t>
            </w:r>
          </w:p>
          <w:p w:rsidR="00F5693F" w:rsidRPr="002F17B1" w:rsidRDefault="00F5693F" w:rsidP="00F5693F">
            <w:pPr>
              <w:widowControl/>
              <w:numPr>
                <w:ilvl w:val="0"/>
                <w:numId w:val="11"/>
              </w:numPr>
              <w:spacing w:before="0" w:after="0"/>
              <w:jc w:val="both"/>
              <w:rPr>
                <w:snapToGrid/>
                <w:sz w:val="22"/>
                <w:szCs w:val="22"/>
                <w:lang w:eastAsia="en-GB"/>
              </w:rPr>
            </w:pPr>
            <w:r w:rsidRPr="00F5693F">
              <w:rPr>
                <w:snapToGrid/>
                <w:sz w:val="22"/>
                <w:szCs w:val="22"/>
                <w:lang w:eastAsia="en-GB"/>
              </w:rPr>
              <w:t>DBC Europe S.A. (Belgium)</w:t>
            </w:r>
          </w:p>
        </w:tc>
      </w:tr>
      <w:tr w:rsidR="00615404" w:rsidRPr="002F17B1" w:rsidTr="001C3FC1">
        <w:trPr>
          <w:cantSplit/>
          <w:trHeight w:val="868"/>
          <w:tblHeader/>
        </w:trPr>
        <w:tc>
          <w:tcPr>
            <w:tcW w:w="1417" w:type="dxa"/>
            <w:vAlign w:val="center"/>
          </w:tcPr>
          <w:p w:rsidR="00615404" w:rsidRPr="00200CC2" w:rsidRDefault="00F5693F" w:rsidP="00615404">
            <w:pPr>
              <w:spacing w:before="120" w:after="12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615404" w:rsidRPr="001C3FC1" w:rsidRDefault="00F5693F" w:rsidP="00EC54FC">
            <w:pPr>
              <w:widowControl/>
              <w:spacing w:before="0" w:after="0"/>
              <w:ind w:left="176"/>
              <w:jc w:val="both"/>
              <w:rPr>
                <w:b/>
                <w:snapToGrid/>
                <w:sz w:val="22"/>
                <w:szCs w:val="22"/>
                <w:lang w:eastAsia="en-GB"/>
              </w:rPr>
            </w:pPr>
            <w:proofErr w:type="spellStart"/>
            <w:r w:rsidRPr="001C3FC1">
              <w:rPr>
                <w:b/>
                <w:snapToGrid/>
                <w:sz w:val="22"/>
                <w:szCs w:val="22"/>
                <w:lang w:eastAsia="en-GB"/>
              </w:rPr>
              <w:t>WEglobal</w:t>
            </w:r>
            <w:proofErr w:type="spellEnd"/>
            <w:r w:rsidRPr="001C3FC1">
              <w:rPr>
                <w:b/>
                <w:snapToGrid/>
                <w:sz w:val="22"/>
                <w:szCs w:val="22"/>
                <w:lang w:eastAsia="en-GB"/>
              </w:rPr>
              <w:t xml:space="preserve"> (Turkey)</w:t>
            </w:r>
          </w:p>
          <w:p w:rsidR="00F5693F" w:rsidRDefault="00F5693F" w:rsidP="00F5693F">
            <w:pPr>
              <w:widowControl/>
              <w:numPr>
                <w:ilvl w:val="0"/>
                <w:numId w:val="11"/>
              </w:numPr>
              <w:spacing w:before="0" w:after="0"/>
              <w:jc w:val="both"/>
              <w:rPr>
                <w:snapToGrid/>
                <w:sz w:val="22"/>
                <w:szCs w:val="22"/>
                <w:lang w:eastAsia="en-GB"/>
              </w:rPr>
            </w:pPr>
            <w:proofErr w:type="spellStart"/>
            <w:r w:rsidRPr="00F5693F">
              <w:rPr>
                <w:snapToGrid/>
                <w:sz w:val="22"/>
                <w:szCs w:val="22"/>
                <w:lang w:eastAsia="en-GB"/>
              </w:rPr>
              <w:t>WEglobal</w:t>
            </w:r>
            <w:proofErr w:type="spellEnd"/>
            <w:r w:rsidRPr="00F5693F">
              <w:rPr>
                <w:snapToGrid/>
                <w:sz w:val="22"/>
                <w:szCs w:val="22"/>
                <w:lang w:eastAsia="en-GB"/>
              </w:rPr>
              <w:t xml:space="preserve"> (Italy)</w:t>
            </w:r>
          </w:p>
          <w:p w:rsidR="00F5693F" w:rsidRPr="002F17B1" w:rsidRDefault="00F5693F" w:rsidP="00F5693F">
            <w:pPr>
              <w:widowControl/>
              <w:numPr>
                <w:ilvl w:val="0"/>
                <w:numId w:val="11"/>
              </w:numPr>
              <w:spacing w:before="0" w:after="0"/>
              <w:jc w:val="both"/>
              <w:rPr>
                <w:snapToGrid/>
                <w:sz w:val="22"/>
                <w:szCs w:val="22"/>
                <w:lang w:eastAsia="en-GB"/>
              </w:rPr>
            </w:pPr>
            <w:r w:rsidRPr="00F5693F">
              <w:rPr>
                <w:snapToGrid/>
                <w:sz w:val="22"/>
                <w:szCs w:val="22"/>
                <w:lang w:eastAsia="en-GB"/>
              </w:rPr>
              <w:t xml:space="preserve">IRD Engineering </w:t>
            </w:r>
            <w:proofErr w:type="spellStart"/>
            <w:r w:rsidRPr="00F5693F">
              <w:rPr>
                <w:snapToGrid/>
                <w:sz w:val="22"/>
                <w:szCs w:val="22"/>
                <w:lang w:eastAsia="en-GB"/>
              </w:rPr>
              <w:t>S.r.l</w:t>
            </w:r>
            <w:proofErr w:type="spellEnd"/>
            <w:r w:rsidRPr="00F5693F">
              <w:rPr>
                <w:snapToGrid/>
                <w:sz w:val="22"/>
                <w:szCs w:val="22"/>
                <w:lang w:eastAsia="en-GB"/>
              </w:rPr>
              <w:t xml:space="preserve"> (Italy)</w:t>
            </w:r>
          </w:p>
        </w:tc>
      </w:tr>
    </w:tbl>
    <w:p w:rsidR="005745DE" w:rsidRPr="001624C3" w:rsidRDefault="005745DE" w:rsidP="004267E4">
      <w:pPr>
        <w:ind w:left="284"/>
        <w:jc w:val="both"/>
        <w:rPr>
          <w:sz w:val="20"/>
        </w:rPr>
      </w:pPr>
      <w:r w:rsidRPr="001624C3">
        <w:rPr>
          <w:sz w:val="20"/>
          <w:lang w:val="en-GB"/>
        </w:rPr>
        <w:t>NB Any tenders received from tenderers comprising legal entities other than those mentioned in the short-listed application forms will be excluded from this restricted tender procedure.</w:t>
      </w:r>
      <w:r w:rsidR="004D4C3B">
        <w:rPr>
          <w:sz w:val="20"/>
          <w:lang w:val="en-GB"/>
        </w:rPr>
        <w:t xml:space="preserve"> </w:t>
      </w:r>
      <w:r w:rsidRPr="001624C3">
        <w:rPr>
          <w:sz w:val="20"/>
          <w:lang w:val="en-GB"/>
        </w:rPr>
        <w:t xml:space="preserve">Short-listed </w:t>
      </w:r>
      <w:r w:rsidR="006238DA" w:rsidRPr="001624C3">
        <w:rPr>
          <w:sz w:val="20"/>
          <w:lang w:val="en-GB"/>
        </w:rPr>
        <w:t>c</w:t>
      </w:r>
      <w:r w:rsidRPr="001624C3">
        <w:rPr>
          <w:sz w:val="20"/>
          <w:lang w:val="en-GB"/>
        </w:rPr>
        <w:t>andidates may not form alliances or subcontract to each other for the contract in question.</w:t>
      </w:r>
      <w:r w:rsidR="00CD1067">
        <w:rPr>
          <w:sz w:val="20"/>
          <w:lang w:val="en-GB"/>
        </w:rPr>
        <w:t xml:space="preserve"> </w:t>
      </w:r>
    </w:p>
    <w:sectPr w:rsidR="005745DE" w:rsidRPr="001624C3" w:rsidSect="004267E4">
      <w:footerReference w:type="default" r:id="rId8"/>
      <w:pgSz w:w="12240" w:h="15840"/>
      <w:pgMar w:top="993" w:right="1440" w:bottom="1440" w:left="1440" w:header="1014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A06" w:rsidRDefault="00216A06">
      <w:r>
        <w:separator/>
      </w:r>
    </w:p>
  </w:endnote>
  <w:endnote w:type="continuationSeparator" w:id="0">
    <w:p w:rsidR="00216A06" w:rsidRDefault="0021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2C" w:rsidRDefault="00992602" w:rsidP="00BB394A">
    <w:pPr>
      <w:pStyle w:val="AltBilgi"/>
      <w:tabs>
        <w:tab w:val="clear" w:pos="4320"/>
        <w:tab w:val="clear" w:pos="8640"/>
        <w:tab w:val="right" w:pos="9356"/>
      </w:tabs>
      <w:spacing w:before="120" w:after="0"/>
      <w:rPr>
        <w:sz w:val="18"/>
        <w:szCs w:val="18"/>
        <w:lang w:val="en-GB"/>
      </w:rPr>
    </w:pPr>
    <w:r>
      <w:rPr>
        <w:b/>
        <w:sz w:val="18"/>
        <w:szCs w:val="18"/>
        <w:lang w:val="en-GB"/>
      </w:rPr>
      <w:t>July 2019</w:t>
    </w:r>
    <w:r w:rsidR="004E362C">
      <w:rPr>
        <w:sz w:val="18"/>
        <w:szCs w:val="18"/>
        <w:lang w:val="en-GB"/>
      </w:rPr>
      <w:tab/>
    </w:r>
    <w:r w:rsidR="004E362C" w:rsidRPr="004D4C3B">
      <w:rPr>
        <w:sz w:val="18"/>
        <w:szCs w:val="18"/>
        <w:lang w:val="en-GB"/>
      </w:rPr>
      <w:t xml:space="preserve">Page </w:t>
    </w:r>
    <w:r w:rsidR="004E362C" w:rsidRPr="004D4C3B">
      <w:rPr>
        <w:sz w:val="18"/>
        <w:szCs w:val="18"/>
        <w:lang w:val="en-GB"/>
      </w:rPr>
      <w:fldChar w:fldCharType="begin"/>
    </w:r>
    <w:r w:rsidR="004E362C" w:rsidRPr="004D4C3B">
      <w:rPr>
        <w:sz w:val="18"/>
        <w:szCs w:val="18"/>
        <w:lang w:val="en-GB"/>
      </w:rPr>
      <w:instrText xml:space="preserve"> PAGE </w:instrText>
    </w:r>
    <w:r w:rsidR="004E362C" w:rsidRPr="004D4C3B">
      <w:rPr>
        <w:sz w:val="18"/>
        <w:szCs w:val="18"/>
        <w:lang w:val="en-GB"/>
      </w:rPr>
      <w:fldChar w:fldCharType="separate"/>
    </w:r>
    <w:r w:rsidR="004A5F7D">
      <w:rPr>
        <w:noProof/>
        <w:sz w:val="18"/>
        <w:szCs w:val="18"/>
        <w:lang w:val="en-GB"/>
      </w:rPr>
      <w:t>2</w:t>
    </w:r>
    <w:r w:rsidR="004E362C" w:rsidRPr="004D4C3B">
      <w:rPr>
        <w:sz w:val="18"/>
        <w:szCs w:val="18"/>
        <w:lang w:val="en-GB"/>
      </w:rPr>
      <w:fldChar w:fldCharType="end"/>
    </w:r>
    <w:r w:rsidR="004E362C" w:rsidRPr="004D4C3B">
      <w:rPr>
        <w:sz w:val="18"/>
        <w:szCs w:val="18"/>
        <w:lang w:val="en-GB"/>
      </w:rPr>
      <w:t xml:space="preserve"> of </w:t>
    </w:r>
    <w:r w:rsidR="004E362C" w:rsidRPr="004D4C3B">
      <w:rPr>
        <w:sz w:val="18"/>
        <w:szCs w:val="18"/>
        <w:lang w:val="en-GB"/>
      </w:rPr>
      <w:fldChar w:fldCharType="begin"/>
    </w:r>
    <w:r w:rsidR="004E362C" w:rsidRPr="004D4C3B">
      <w:rPr>
        <w:sz w:val="18"/>
        <w:szCs w:val="18"/>
        <w:lang w:val="en-GB"/>
      </w:rPr>
      <w:instrText xml:space="preserve"> NUMPAGES </w:instrText>
    </w:r>
    <w:r w:rsidR="004E362C" w:rsidRPr="004D4C3B">
      <w:rPr>
        <w:sz w:val="18"/>
        <w:szCs w:val="18"/>
        <w:lang w:val="en-GB"/>
      </w:rPr>
      <w:fldChar w:fldCharType="separate"/>
    </w:r>
    <w:r w:rsidR="004A5F7D">
      <w:rPr>
        <w:noProof/>
        <w:sz w:val="18"/>
        <w:szCs w:val="18"/>
        <w:lang w:val="en-GB"/>
      </w:rPr>
      <w:t>2</w:t>
    </w:r>
    <w:r w:rsidR="004E362C" w:rsidRPr="004D4C3B">
      <w:rPr>
        <w:sz w:val="18"/>
        <w:szCs w:val="18"/>
        <w:lang w:val="en-GB"/>
      </w:rPr>
      <w:fldChar w:fldCharType="end"/>
    </w:r>
  </w:p>
  <w:p w:rsidR="004E362C" w:rsidRPr="000F6DC2" w:rsidRDefault="004E362C" w:rsidP="00C25747">
    <w:pPr>
      <w:pStyle w:val="AltBilgi"/>
      <w:spacing w:before="0" w:after="0"/>
      <w:rPr>
        <w:sz w:val="18"/>
        <w:szCs w:val="18"/>
      </w:rPr>
    </w:pPr>
    <w:r w:rsidRPr="004D4C3B">
      <w:rPr>
        <w:sz w:val="18"/>
        <w:szCs w:val="18"/>
        <w:lang w:val="en-GB"/>
      </w:rPr>
      <w:fldChar w:fldCharType="begin"/>
    </w:r>
    <w:r w:rsidRPr="004D4C3B">
      <w:rPr>
        <w:sz w:val="18"/>
        <w:szCs w:val="18"/>
        <w:lang w:val="en-GB"/>
      </w:rPr>
      <w:instrText xml:space="preserve"> FILENAME </w:instrText>
    </w:r>
    <w:r w:rsidRPr="004D4C3B">
      <w:rPr>
        <w:sz w:val="18"/>
        <w:szCs w:val="18"/>
        <w:lang w:val="en-GB"/>
      </w:rPr>
      <w:fldChar w:fldCharType="separate"/>
    </w:r>
    <w:r w:rsidR="007002B2">
      <w:rPr>
        <w:noProof/>
        <w:sz w:val="18"/>
        <w:szCs w:val="18"/>
        <w:lang w:val="en-GB"/>
      </w:rPr>
      <w:t>b6_shortnotice_en</w:t>
    </w:r>
    <w:r w:rsidRPr="004D4C3B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A06" w:rsidRDefault="00216A06">
      <w:r>
        <w:separator/>
      </w:r>
    </w:p>
  </w:footnote>
  <w:footnote w:type="continuationSeparator" w:id="0">
    <w:p w:rsidR="00216A06" w:rsidRDefault="0021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236308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16783BFC"/>
    <w:multiLevelType w:val="hybridMultilevel"/>
    <w:tmpl w:val="6F3E3D66"/>
    <w:lvl w:ilvl="0" w:tplc="0F7456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5324E"/>
    <w:multiLevelType w:val="hybridMultilevel"/>
    <w:tmpl w:val="1632F8BC"/>
    <w:lvl w:ilvl="0" w:tplc="4A1EF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31431106"/>
    <w:multiLevelType w:val="hybridMultilevel"/>
    <w:tmpl w:val="1BC6F138"/>
    <w:lvl w:ilvl="0" w:tplc="A3824AE2">
      <w:start w:val="1328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 w15:restartNumberingAfterBreak="0">
    <w:nsid w:val="764F0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A164E"/>
    <w:rsid w:val="0002054A"/>
    <w:rsid w:val="000F6DC2"/>
    <w:rsid w:val="00140347"/>
    <w:rsid w:val="0016057D"/>
    <w:rsid w:val="001624C3"/>
    <w:rsid w:val="00184799"/>
    <w:rsid w:val="00185868"/>
    <w:rsid w:val="001C3FC1"/>
    <w:rsid w:val="001E4EB7"/>
    <w:rsid w:val="00216A06"/>
    <w:rsid w:val="00292442"/>
    <w:rsid w:val="002D71AF"/>
    <w:rsid w:val="00303DAE"/>
    <w:rsid w:val="00321F8C"/>
    <w:rsid w:val="00373F3C"/>
    <w:rsid w:val="003843D9"/>
    <w:rsid w:val="003A27E7"/>
    <w:rsid w:val="003C014F"/>
    <w:rsid w:val="003D73E7"/>
    <w:rsid w:val="003E2313"/>
    <w:rsid w:val="003E54F9"/>
    <w:rsid w:val="003F287D"/>
    <w:rsid w:val="003F65BB"/>
    <w:rsid w:val="0042248F"/>
    <w:rsid w:val="004267E4"/>
    <w:rsid w:val="00462437"/>
    <w:rsid w:val="00463CDD"/>
    <w:rsid w:val="00471D52"/>
    <w:rsid w:val="004974AF"/>
    <w:rsid w:val="004A164E"/>
    <w:rsid w:val="004A5E24"/>
    <w:rsid w:val="004A5F7D"/>
    <w:rsid w:val="004C454E"/>
    <w:rsid w:val="004D4C3B"/>
    <w:rsid w:val="004E362C"/>
    <w:rsid w:val="004F3C47"/>
    <w:rsid w:val="0051267C"/>
    <w:rsid w:val="00527FCF"/>
    <w:rsid w:val="005341CF"/>
    <w:rsid w:val="00541566"/>
    <w:rsid w:val="00557C47"/>
    <w:rsid w:val="005745DE"/>
    <w:rsid w:val="005A516C"/>
    <w:rsid w:val="00615404"/>
    <w:rsid w:val="006238DA"/>
    <w:rsid w:val="006361DC"/>
    <w:rsid w:val="00642B6F"/>
    <w:rsid w:val="006800E4"/>
    <w:rsid w:val="00694F1E"/>
    <w:rsid w:val="006B4BEF"/>
    <w:rsid w:val="007002B2"/>
    <w:rsid w:val="00707226"/>
    <w:rsid w:val="007145DE"/>
    <w:rsid w:val="00757252"/>
    <w:rsid w:val="007704C8"/>
    <w:rsid w:val="00771C32"/>
    <w:rsid w:val="00782178"/>
    <w:rsid w:val="00815D33"/>
    <w:rsid w:val="008C4C19"/>
    <w:rsid w:val="008F2846"/>
    <w:rsid w:val="00946600"/>
    <w:rsid w:val="009538A7"/>
    <w:rsid w:val="00964055"/>
    <w:rsid w:val="00992602"/>
    <w:rsid w:val="009E58D3"/>
    <w:rsid w:val="009E6471"/>
    <w:rsid w:val="00A65C05"/>
    <w:rsid w:val="00A97F3A"/>
    <w:rsid w:val="00AF0B34"/>
    <w:rsid w:val="00B57376"/>
    <w:rsid w:val="00BA18D4"/>
    <w:rsid w:val="00BA52A3"/>
    <w:rsid w:val="00BB394A"/>
    <w:rsid w:val="00BB792C"/>
    <w:rsid w:val="00C25747"/>
    <w:rsid w:val="00CB6F0E"/>
    <w:rsid w:val="00CD1067"/>
    <w:rsid w:val="00CD4049"/>
    <w:rsid w:val="00D508F1"/>
    <w:rsid w:val="00D61BEA"/>
    <w:rsid w:val="00D61F24"/>
    <w:rsid w:val="00D74FF8"/>
    <w:rsid w:val="00DB4445"/>
    <w:rsid w:val="00DC6160"/>
    <w:rsid w:val="00DD4C56"/>
    <w:rsid w:val="00DF01B0"/>
    <w:rsid w:val="00E33181"/>
    <w:rsid w:val="00E36582"/>
    <w:rsid w:val="00E65B81"/>
    <w:rsid w:val="00E77CCC"/>
    <w:rsid w:val="00E877D0"/>
    <w:rsid w:val="00EC54FC"/>
    <w:rsid w:val="00ED74BE"/>
    <w:rsid w:val="00EE63D0"/>
    <w:rsid w:val="00F17E66"/>
    <w:rsid w:val="00F40775"/>
    <w:rsid w:val="00F445B2"/>
    <w:rsid w:val="00F5693F"/>
    <w:rsid w:val="00FA3017"/>
    <w:rsid w:val="00FC3B94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9B5915D-0A05-4884-B823-FA557355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Vurgu">
    <w:name w:val="Emphasis"/>
    <w:qFormat/>
    <w:rPr>
      <w:i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FormunAlt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Formunst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Gl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link w:val="BalonMetniChar"/>
    <w:rsid w:val="00815D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15D33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400E-DA3A-4DF6-B297-DA503E70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Shorlist notice - services</vt:lpstr>
      <vt:lpstr>Shorlist notice - services</vt:lpstr>
    </vt:vector>
  </TitlesOfParts>
  <Company>European Commission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cp:lastModifiedBy>Tuba Ozdemir</cp:lastModifiedBy>
  <cp:revision>14</cp:revision>
  <cp:lastPrinted>2020-06-25T08:29:00Z</cp:lastPrinted>
  <dcterms:created xsi:type="dcterms:W3CDTF">2018-12-18T11:14:00Z</dcterms:created>
  <dcterms:modified xsi:type="dcterms:W3CDTF">2020-06-25T08:30:00Z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</Properties>
</file>